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Приложение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к Административному регламенту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8A27C3" w:rsidRPr="008D4D65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                  В Администрацию </w:t>
      </w:r>
      <w:proofErr w:type="spellStart"/>
      <w:r w:rsidRPr="008D4D65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8D4D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eastAsia="en-US"/>
        </w:rPr>
        <w:t>Заларинского</w:t>
      </w:r>
      <w:proofErr w:type="spell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района </w:t>
      </w:r>
      <w:r>
        <w:rPr>
          <w:rFonts w:ascii="Times New Roman" w:hAnsi="Times New Roman" w:cs="Times New Roman"/>
          <w:sz w:val="24"/>
          <w:szCs w:val="28"/>
          <w:lang w:eastAsia="en-US"/>
        </w:rPr>
        <w:t>Иркутской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области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                  (наименование уполномоченного органа)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________________________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E2E97">
        <w:rPr>
          <w:rFonts w:ascii="Times New Roman" w:hAnsi="Times New Roman" w:cs="Times New Roman"/>
          <w:lang w:eastAsia="en-US"/>
        </w:rPr>
        <w:t xml:space="preserve">                                 </w:t>
      </w:r>
      <w:proofErr w:type="gramStart"/>
      <w:r w:rsidRPr="008E2E97">
        <w:rPr>
          <w:rFonts w:ascii="Times New Roman" w:hAnsi="Times New Roman" w:cs="Times New Roman"/>
          <w:lang w:eastAsia="en-US"/>
        </w:rPr>
        <w:t>(Ф.И.О. (отчество указывается при наличии)</w:t>
      </w:r>
      <w:proofErr w:type="gramEnd"/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E2E97">
        <w:rPr>
          <w:rFonts w:ascii="Times New Roman" w:hAnsi="Times New Roman" w:cs="Times New Roman"/>
          <w:lang w:eastAsia="en-US"/>
        </w:rPr>
        <w:t xml:space="preserve">                        руководителя уполномоченного органа или лица, исполняющего его обязанности)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от заявителя (представителя заявителя): 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E2E97">
        <w:rPr>
          <w:rFonts w:ascii="Times New Roman" w:hAnsi="Times New Roman" w:cs="Times New Roman"/>
          <w:lang w:eastAsia="en-US"/>
        </w:rPr>
        <w:t xml:space="preserve">                 </w:t>
      </w:r>
      <w:proofErr w:type="gramStart"/>
      <w:r w:rsidRPr="008E2E97">
        <w:rPr>
          <w:rFonts w:ascii="Times New Roman" w:hAnsi="Times New Roman" w:cs="Times New Roman"/>
          <w:lang w:eastAsia="en-US"/>
        </w:rPr>
        <w:t xml:space="preserve">(Ф.И.О. (отчество </w:t>
      </w:r>
      <w:proofErr w:type="spellStart"/>
      <w:r w:rsidRPr="008E2E97">
        <w:rPr>
          <w:rFonts w:ascii="Times New Roman" w:hAnsi="Times New Roman" w:cs="Times New Roman"/>
          <w:lang w:eastAsia="en-US"/>
        </w:rPr>
        <w:t>указываетсяпри</w:t>
      </w:r>
      <w:proofErr w:type="spellEnd"/>
      <w:r w:rsidRPr="008E2E97">
        <w:rPr>
          <w:rFonts w:ascii="Times New Roman" w:hAnsi="Times New Roman" w:cs="Times New Roman"/>
          <w:lang w:eastAsia="en-US"/>
        </w:rPr>
        <w:t xml:space="preserve"> наличии),</w:t>
      </w:r>
      <w:proofErr w:type="gramEnd"/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адрес регистрации по месту жительства, реквизиты документа,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       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удостоверяющего</w:t>
      </w:r>
      <w:proofErr w:type="gram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личность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(наименование документа, серия, номер, кем и когда выдан), полное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     наименование юридического лица,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адрес фактического местонахождения юридического лица, реквизиты документов,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подтверждающих</w:t>
      </w:r>
      <w:proofErr w:type="gram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личность и полномочия представителя заявителя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(наименование документа, номер документа, кем и когда выдан)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Контактные данные заявителя (представителя заявителя): 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(почтовый адрес, адрес электронной почты (при наличии),</w:t>
      </w:r>
      <w:proofErr w:type="gramEnd"/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       номер контактного телефона)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bookmarkStart w:id="0" w:name="Par347"/>
      <w:bookmarkEnd w:id="0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ЗАЯВКА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о согласовании создания (изменения (переноса)) места (площадки) накопления твердых коммунальных отходов на территории </w:t>
      </w:r>
      <w:proofErr w:type="spellStart"/>
      <w:r w:rsidRPr="00FD1F3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FD1F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Прошу  согласовать  создание  (изменение  (перенос))  места  (площадки) накопления  твердых  коммунальных  отходов  на территории </w:t>
      </w:r>
      <w:proofErr w:type="spellStart"/>
      <w:r w:rsidRPr="00FD1F3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FD1F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Способ получения результата предоставлен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ия муниципальной услуги: лично,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по   почтовому   адресу,   по  электронной  </w:t>
      </w:r>
      <w:r>
        <w:rPr>
          <w:rFonts w:ascii="Times New Roman" w:hAnsi="Times New Roman" w:cs="Times New Roman"/>
          <w:sz w:val="24"/>
          <w:szCs w:val="28"/>
          <w:lang w:eastAsia="en-US"/>
        </w:rPr>
        <w:t>почте  -  при  наличии  (</w:t>
      </w:r>
      <w:proofErr w:type="gramStart"/>
      <w:r>
        <w:rPr>
          <w:rFonts w:ascii="Times New Roman" w:hAnsi="Times New Roman" w:cs="Times New Roman"/>
          <w:sz w:val="24"/>
          <w:szCs w:val="28"/>
          <w:lang w:eastAsia="en-US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подчеркнуть).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Данные  о  планируемом месте (площадке) 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накопления твердых коммунальных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отходов: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1.  Адрес  (местоположение)  планируемог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о  к  созданию места (площадки)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накопления ТКО.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Место (площадку) накопления ТКО планируется создать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в</w:t>
      </w:r>
      <w:proofErr w:type="gram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(указывается расстояние)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метрах по направлению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на</w:t>
      </w:r>
      <w:proofErr w:type="gram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(указывается направление: север, юг, запад, восток, прочее)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от 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(указывается ориентир - ближайший к мес</w:t>
      </w:r>
      <w:r>
        <w:rPr>
          <w:rFonts w:ascii="Times New Roman" w:hAnsi="Times New Roman" w:cs="Times New Roman"/>
          <w:sz w:val="24"/>
          <w:szCs w:val="28"/>
          <w:lang w:eastAsia="en-US"/>
        </w:rPr>
        <w:t>тонахождению планируемого места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(площадки)</w:t>
      </w:r>
      <w:proofErr w:type="gramEnd"/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накопления ТКО объект, которому присвоен адрес)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расположенный</w:t>
      </w:r>
      <w:proofErr w:type="gram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по </w:t>
      </w:r>
      <w:proofErr w:type="spell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адресу:__________________________________________________</w:t>
      </w:r>
      <w:proofErr w:type="spell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>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(указывается адрес ориентира).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2.  Сведения о географических координата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х планируемого к созданию места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(площадки) накопления ТКО (указываются при наличии):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Координаты X:________________; координаты Y: _______________.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3.  Схема  размещения  планируемого  места  (площадки)  накопления ТКО,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отражающая</w:t>
      </w:r>
      <w:proofErr w:type="gram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данные о местоположении места (площадки) накопления ТКО на карте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proofErr w:type="spellStart"/>
      <w:r w:rsidRPr="00FD1F3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FD1F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eastAsia="en-US"/>
        </w:rPr>
        <w:t>Заларинского</w:t>
      </w:r>
      <w:proofErr w:type="spell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района </w:t>
      </w:r>
      <w:r>
        <w:rPr>
          <w:rFonts w:ascii="Times New Roman" w:hAnsi="Times New Roman" w:cs="Times New Roman"/>
          <w:sz w:val="24"/>
          <w:szCs w:val="28"/>
          <w:lang w:eastAsia="en-US"/>
        </w:rPr>
        <w:t>Иркутской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области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lastRenderedPageBreak/>
        <w:t xml:space="preserve">  в  масштабе  1:2000,  выполненная в произвольной   форме,   с   обозначением   р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асстояний   от  местонахождения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планируемого  места  (площадки)  накопления 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ТКО  до ближайших жилых </w:t>
      </w:r>
      <w:proofErr w:type="spellStart"/>
      <w:r>
        <w:rPr>
          <w:rFonts w:ascii="Times New Roman" w:hAnsi="Times New Roman" w:cs="Times New Roman"/>
          <w:sz w:val="24"/>
          <w:szCs w:val="28"/>
          <w:lang w:eastAsia="en-US"/>
        </w:rPr>
        <w:t>домов</w:t>
      </w:r>
      <w:proofErr w:type="gramStart"/>
      <w:r>
        <w:rPr>
          <w:rFonts w:ascii="Times New Roman" w:hAnsi="Times New Roman" w:cs="Times New Roman"/>
          <w:sz w:val="24"/>
          <w:szCs w:val="28"/>
          <w:lang w:eastAsia="en-US"/>
        </w:rPr>
        <w:t>,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д</w:t>
      </w:r>
      <w:proofErr w:type="gram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етских</w:t>
      </w:r>
      <w:proofErr w:type="spell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учреждений,  спортивных площадок и мест отдыха населения, согласно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приложению к настоящей заявке.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В   случае   переноса    места   (площад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ки)  накопления  ТКО  на  схеме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дополнительно  обозначаются  местоположение 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существующего места (площадки)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накопления ТКО.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4.  Данные  о технических характеристика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х планируемого места (площадки)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накопления ТКО: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4.1.  Тип планируемого места (площадки) 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накопления твердых коммунальных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отходов: ________________________________________________________________</w:t>
      </w:r>
      <w:r>
        <w:rPr>
          <w:rFonts w:ascii="Times New Roman" w:hAnsi="Times New Roman" w:cs="Times New Roman"/>
          <w:sz w:val="24"/>
          <w:szCs w:val="28"/>
          <w:lang w:eastAsia="en-US"/>
        </w:rPr>
        <w:t>_________________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(указывается тип планируемого м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еста (площадки) накопления ТКО,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определенный в соответствии с Постановлением Прав</w:t>
      </w:r>
      <w:r>
        <w:rPr>
          <w:rFonts w:ascii="Times New Roman" w:hAnsi="Times New Roman" w:cs="Times New Roman"/>
          <w:sz w:val="24"/>
          <w:szCs w:val="28"/>
          <w:lang w:eastAsia="en-US"/>
        </w:rPr>
        <w:t>ительства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Российской Федерации от 12.11.2016 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года № 1156 «Об обращении с твердыми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коммунальными отходами и внесении изменения в Постановление</w:t>
      </w:r>
      <w:proofErr w:type="gramEnd"/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Правительства Российской Фед</w:t>
      </w:r>
      <w:r>
        <w:rPr>
          <w:rFonts w:ascii="Times New Roman" w:hAnsi="Times New Roman" w:cs="Times New Roman"/>
          <w:sz w:val="24"/>
          <w:szCs w:val="28"/>
          <w:lang w:eastAsia="en-US"/>
        </w:rPr>
        <w:t>ерации от 25 августа 2008 года № 641»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)</w:t>
      </w:r>
      <w:proofErr w:type="gramEnd"/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4.2.  Сведения  о покрытии планируемого места (площадки) накопления ТКО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     (указывается материал покрытия)</w:t>
      </w: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4.3.  Площадь планируемого места (площадки) накопления ТКО ____</w:t>
      </w:r>
      <w:r>
        <w:rPr>
          <w:rFonts w:ascii="Times New Roman" w:hAnsi="Times New Roman" w:cs="Times New Roman"/>
          <w:sz w:val="24"/>
          <w:szCs w:val="28"/>
          <w:lang w:eastAsia="en-US"/>
        </w:rPr>
        <w:t>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(указывается площадь планируемого ме</w:t>
      </w:r>
      <w:r>
        <w:rPr>
          <w:rFonts w:ascii="Times New Roman" w:hAnsi="Times New Roman" w:cs="Times New Roman"/>
          <w:sz w:val="24"/>
          <w:szCs w:val="28"/>
          <w:lang w:eastAsia="en-US"/>
        </w:rPr>
        <w:t>ста (площадки) накопления ТКО)</w:t>
      </w:r>
      <w:proofErr w:type="gramStart"/>
      <w:r>
        <w:rPr>
          <w:rFonts w:ascii="Times New Roman" w:hAnsi="Times New Roman" w:cs="Times New Roman"/>
          <w:sz w:val="24"/>
          <w:szCs w:val="28"/>
          <w:lang w:eastAsia="en-US"/>
        </w:rPr>
        <w:t>.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к</w:t>
      </w:r>
      <w:proofErr w:type="gram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вадратных метров.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4.4.   На   месте  (площадке)  накопления  ТКО  планируется  разместить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(указывается при наличии сведений):_______________________________________.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(указывается количество, вид (тип) емкостей для сбора и накопления ТКО и их объем)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5. Данные о собственнике планируемого места (площадки) накопления ТКО: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(полное наименование юридического лица, 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Ф.И.О. (отчество - при наличии)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физического лица, индивидуального предпринимателя)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Примечание:  Пункт  5.1  настоящей  заяв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ки  заполняется  в случае, если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собственник   планируемого   места   (площад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ки)   накопления  ТКО  является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юридическим   лицом  или  физическим  лицом,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 зарегистрированным в качестве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индивидуального предпринимателя.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Пункт  5.2  настоящей  заявки  заполняет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ся  в  случае, если собственник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планируемого  места (площадки) накопления ТК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О является физическим лицом, не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зарегистрированным в качестве индивидуального предпринимателя.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bookmarkStart w:id="1" w:name="Par416"/>
      <w:bookmarkEnd w:id="1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5.1.  Свидетельство  о  государственной  регистрации  юридического лица</w:t>
      </w: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(индивидуального предпринимателя): серия ___</w:t>
      </w:r>
      <w:r>
        <w:rPr>
          <w:rFonts w:ascii="Times New Roman" w:hAnsi="Times New Roman" w:cs="Times New Roman"/>
          <w:sz w:val="24"/>
          <w:szCs w:val="28"/>
          <w:lang w:eastAsia="en-US"/>
        </w:rPr>
        <w:t>__________ номер 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выдано ___________________________________________________________________;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(указывается дата выдачи и наименование государственного органа)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ИНН _______________________________; ОГРН (ОГРНИП) _______________________;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(указывается ИНН юридического ли</w:t>
      </w:r>
      <w:r>
        <w:rPr>
          <w:rFonts w:ascii="Times New Roman" w:hAnsi="Times New Roman" w:cs="Times New Roman"/>
          <w:sz w:val="24"/>
          <w:szCs w:val="28"/>
          <w:lang w:eastAsia="en-US"/>
        </w:rPr>
        <w:t>ца,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или индивидуального предпринимателя)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в лице:___________________________________________________________________,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действующего</w:t>
      </w:r>
      <w:proofErr w:type="gram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на основании ________________________________________________.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(указываются реквизиты документа, подтверждающего полномочия,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серия, номер,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дата)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Адрес:_________________________________________________________________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(указывается адрес фактического местонахождения юридического или лица,</w:t>
      </w:r>
      <w:proofErr w:type="gramEnd"/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адрес места жительства физического лица,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зарегистрированного в качестве индивидуального предпринимателя)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bookmarkStart w:id="2" w:name="Par433"/>
      <w:bookmarkEnd w:id="2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5.2. Наименование документа, удостоверяющего личность физического лица: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серия ____________ номер _____________ выдан _____________________________.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          (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указыва</w:t>
      </w:r>
      <w:r>
        <w:rPr>
          <w:rFonts w:ascii="Times New Roman" w:hAnsi="Times New Roman" w:cs="Times New Roman"/>
          <w:sz w:val="24"/>
          <w:szCs w:val="28"/>
          <w:lang w:eastAsia="en-US"/>
        </w:rPr>
        <w:t>ется дата выдачи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и наименование государственного органа)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Адрес регистрации по месту жительства: 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(указывается адрес места жительства</w:t>
      </w:r>
      <w:proofErr w:type="gramEnd"/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__________________________________________________________________.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физического лица, не являющегося индивидуальным предпринимателем)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lastRenderedPageBreak/>
        <w:t xml:space="preserve">    6.  Сведения  о  правах  на  землю  или  земельный  участок, на котором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планируется создание места (площадки) накопления ТКО 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                                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(указывается наименование</w:t>
      </w:r>
      <w:proofErr w:type="gramEnd"/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правоустанавливающего документа, его реквизиты (серия, номер, дата</w:t>
      </w:r>
      <w:proofErr w:type="gramEnd"/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регистрации, кем, когда, кому выдан, срок действия - при наличии)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7.  Данные  об источниках образования ТКО, содержащие сведения об одном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или  нескольких  объектах  капитального  строительства, территории  (част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и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территории)   </w:t>
      </w:r>
      <w:proofErr w:type="spellStart"/>
      <w:r w:rsidRPr="00FD1F3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FD1F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eastAsia="en-US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района </w:t>
      </w:r>
      <w:r>
        <w:rPr>
          <w:rFonts w:ascii="Times New Roman" w:hAnsi="Times New Roman" w:cs="Times New Roman"/>
          <w:sz w:val="24"/>
          <w:szCs w:val="28"/>
          <w:lang w:eastAsia="en-US"/>
        </w:rPr>
        <w:t>Иркутской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области,  где  эти  объекты  располагаются  и  при осуществлении  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деятельности</w:t>
      </w:r>
      <w:proofErr w:type="gram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на  которых  у  физических  и юридических лиц образуются   ТКО,   складирование   которых   планируется   осуществлять  в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создаваемом 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месте</w:t>
      </w:r>
      <w:proofErr w:type="gram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(на площадке) накопления ТКО, включая их наименование и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адрес местонахождения: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69"/>
        <w:gridCol w:w="4422"/>
      </w:tblGrid>
      <w:tr w:rsidR="008A27C3" w:rsidRPr="008E2E97" w:rsidTr="00CA5D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C3" w:rsidRPr="008E2E97" w:rsidRDefault="008A27C3" w:rsidP="00CA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E2E9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8E2E9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8E2E9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/</w:t>
            </w:r>
            <w:proofErr w:type="spellStart"/>
            <w:r w:rsidRPr="008E2E9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C3" w:rsidRPr="008E2E97" w:rsidRDefault="008A27C3" w:rsidP="00CA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E2E9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источника образования ТКО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C3" w:rsidRPr="008E2E97" w:rsidRDefault="008A27C3" w:rsidP="00CA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E2E9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Характеристика источника образования ТКО</w:t>
            </w:r>
          </w:p>
        </w:tc>
      </w:tr>
      <w:tr w:rsidR="008A27C3" w:rsidRPr="008E2E97" w:rsidTr="00CA5D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C3" w:rsidRPr="008E2E97" w:rsidRDefault="008A27C3" w:rsidP="00CA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E2E9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C3" w:rsidRPr="008E2E97" w:rsidRDefault="008A27C3" w:rsidP="00CA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E2E9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C3" w:rsidRPr="008E2E97" w:rsidRDefault="008A27C3" w:rsidP="00CA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E2E9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</w:tr>
      <w:tr w:rsidR="008A27C3" w:rsidRPr="008E2E97" w:rsidTr="00CA5D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C3" w:rsidRPr="008E2E97" w:rsidRDefault="008A27C3" w:rsidP="00CA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E2E9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C3" w:rsidRPr="008E2E97" w:rsidRDefault="008A27C3" w:rsidP="00CA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E2E9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C3" w:rsidRPr="008E2E97" w:rsidRDefault="008A27C3" w:rsidP="00CA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8E2E9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X</w:t>
            </w:r>
          </w:p>
        </w:tc>
      </w:tr>
    </w:tbl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8A27C3" w:rsidRPr="00FD1F3E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8.  Сведения  о  наличии  (отсутствии) а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кта, подписанного всеми членами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к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омиссии   в   соответствии  с </w:t>
      </w:r>
      <w:r w:rsidRPr="00A03276">
        <w:rPr>
          <w:rFonts w:ascii="Times New Roman" w:hAnsi="Times New Roman" w:cs="Times New Roman"/>
          <w:sz w:val="24"/>
          <w:szCs w:val="28"/>
          <w:lang w:eastAsia="en-US"/>
        </w:rPr>
        <w:t xml:space="preserve">Правилами  благоустройства территории </w:t>
      </w:r>
      <w:proofErr w:type="spellStart"/>
      <w:r w:rsidRPr="00FD1F3E">
        <w:rPr>
          <w:rFonts w:ascii="Times New Roman" w:hAnsi="Times New Roman" w:cs="Times New Roman"/>
          <w:sz w:val="24"/>
          <w:szCs w:val="24"/>
        </w:rPr>
        <w:t>Хор-Тагнин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03276">
        <w:rPr>
          <w:rFonts w:ascii="Times New Roman" w:hAnsi="Times New Roman" w:cs="Times New Roman"/>
          <w:sz w:val="24"/>
          <w:szCs w:val="28"/>
          <w:lang w:eastAsia="en-US"/>
        </w:rPr>
        <w:t xml:space="preserve">, </w:t>
      </w:r>
      <w:proofErr w:type="gramStart"/>
      <w:r w:rsidRPr="00A03276">
        <w:rPr>
          <w:rFonts w:ascii="Times New Roman" w:hAnsi="Times New Roman" w:cs="Times New Roman"/>
          <w:sz w:val="24"/>
          <w:szCs w:val="28"/>
          <w:lang w:eastAsia="en-US"/>
        </w:rPr>
        <w:t>утвержденных</w:t>
      </w:r>
      <w:proofErr w:type="gramEnd"/>
      <w:r w:rsidRPr="00A03276">
        <w:rPr>
          <w:rFonts w:ascii="Times New Roman" w:hAnsi="Times New Roman" w:cs="Times New Roman"/>
          <w:sz w:val="24"/>
          <w:szCs w:val="28"/>
          <w:lang w:eastAsia="en-US"/>
        </w:rPr>
        <w:t xml:space="preserve">  решением Думы от 28.12.2018 года № 22,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в случае, если в отношении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планируемого  места  (площадки)  накопления 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ТКО принято решение комиссии о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размещении  такого  места  (площадки)  накоп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ления ТКО в районах сложившейся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застройки: 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   </w:t>
      </w: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(указываются сведения о наличии (отсутствии)</w:t>
      </w:r>
      <w:proofErr w:type="gramEnd"/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__________________________________________________________________________.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акта, при наличии акта указывается дата регистрации и номер акта)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К  заявке  прилагаются документы и информация в соответствии с пу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нктами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2.6.1, 2.6.2 подраздела 2.6 раздела 2 Административного регламента: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1.  Схема  размещения  планируемого  места  (площадки)  накопления  ТКО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proofErr w:type="gramStart"/>
      <w:r w:rsidRPr="008E2E97">
        <w:rPr>
          <w:rFonts w:ascii="Times New Roman" w:hAnsi="Times New Roman" w:cs="Times New Roman"/>
          <w:sz w:val="24"/>
          <w:szCs w:val="28"/>
          <w:lang w:eastAsia="en-US"/>
        </w:rPr>
        <w:t>представлена</w:t>
      </w:r>
      <w:proofErr w:type="gramEnd"/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на ________ листах,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___________________________________________________________________________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______________________________________      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должность                             подпись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_________________________________________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   Ф.И.О. (отчество указывается при наличии)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М.П. (при наличии)</w:t>
      </w: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"___" ___________ 20___ г.</w:t>
      </w: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  <w:lang w:eastAsia="en-US"/>
        </w:rPr>
        <w:sectPr w:rsidR="008A27C3" w:rsidSect="00C73A51">
          <w:footnotePr>
            <w:numRestart w:val="eachPage"/>
          </w:footnotePr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lastRenderedPageBreak/>
        <w:t>Приложение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 xml:space="preserve">к заявке 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>о согласовании создания места (площадки)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>накопления твердых коммунальных отходов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на территории </w:t>
      </w:r>
      <w:proofErr w:type="spellStart"/>
      <w:r w:rsidRPr="00FD1F3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FD1F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eastAsia="en-US"/>
        </w:rPr>
        <w:t>Заларинского</w:t>
      </w:r>
      <w:proofErr w:type="spellEnd"/>
      <w:r>
        <w:rPr>
          <w:rFonts w:ascii="Times New Roman" w:hAnsi="Times New Roman" w:cs="Times New Roman"/>
          <w:sz w:val="24"/>
          <w:szCs w:val="28"/>
          <w:lang w:eastAsia="en-US"/>
        </w:rPr>
        <w:t xml:space="preserve"> района Иркутской</w:t>
      </w:r>
      <w:r w:rsidRPr="008E2E97">
        <w:rPr>
          <w:rFonts w:ascii="Times New Roman" w:hAnsi="Times New Roman" w:cs="Times New Roman"/>
          <w:sz w:val="24"/>
          <w:szCs w:val="28"/>
          <w:lang w:eastAsia="en-US"/>
        </w:rPr>
        <w:t xml:space="preserve"> области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bookmarkStart w:id="3" w:name="Par508"/>
      <w:bookmarkEnd w:id="3"/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СХЕМА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РАЗМЕЩЕНИЯ ПЛАНИРУЕМОГО МЕСТА (ПЛОЩАДКИ) НАКОПЛЕНИЯ ТКО,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proofErr w:type="gramStart"/>
      <w:r w:rsidRPr="008E2E9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ОТРАЖАЮЩАЯ</w:t>
      </w:r>
      <w:proofErr w:type="gramEnd"/>
      <w:r w:rsidRPr="008E2E9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ДАННЫЕ О МЕСТОПОЛОЖЕНИИ МЕСТА (ПЛОЩАДКИ)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НАКОПЛЕНИЯ ТКО НА КАРТЕ </w:t>
      </w: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ХОР-ТАГНИНСКОГО</w:t>
      </w:r>
      <w:r w:rsidRPr="008E2E9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В МАСШТАБЕ 1:2000, </w:t>
      </w:r>
      <w:proofErr w:type="gramStart"/>
      <w:r w:rsidRPr="008E2E9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ВЫПОЛНЕННАЯ</w:t>
      </w:r>
      <w:proofErr w:type="gramEnd"/>
      <w:r w:rsidRPr="008E2E9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 xml:space="preserve"> В ПРОИЗВОЛЬНОЙ ФОРМЕ,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С ОБОЗНАЧЕНИЕМ РАССТОЯНИЙ ОТ МЕСТОНАХОЖДЕНИЯ ПЛАНИРУЕМОГО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МЕСТА (ПЛОЩАДКИ) НАКОПЛЕНИЯ ТКО ДО БЛИЖАЙШИХ ЖИЛЫХ ДОМОВ,</w:t>
      </w:r>
    </w:p>
    <w:p w:rsidR="008A27C3" w:rsidRPr="008E2E97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 w:rsidRPr="008E2E97"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ДЕТСКИХ УЧРЕЖДЕНИЙ, СПОРТИВНЫХ ПЛОЩАДОК</w:t>
      </w: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eastAsia="en-US"/>
        </w:rPr>
        <w:t>И МЕСТ ОТДЫХА НАСЕЛЕНИ</w:t>
      </w: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8A27C3" w:rsidRDefault="008A27C3" w:rsidP="008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en-US"/>
        </w:rPr>
      </w:pPr>
    </w:p>
    <w:p w:rsidR="00BD1833" w:rsidRDefault="00BD1833"/>
    <w:sectPr w:rsidR="00BD1833" w:rsidSect="00E7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186319F"/>
    <w:multiLevelType w:val="hybridMultilevel"/>
    <w:tmpl w:val="4236A6AA"/>
    <w:lvl w:ilvl="0" w:tplc="B9A445AE">
      <w:start w:val="1"/>
      <w:numFmt w:val="decimal"/>
      <w:lvlText w:val="%1."/>
      <w:lvlJc w:val="left"/>
      <w:pPr>
        <w:tabs>
          <w:tab w:val="num" w:pos="993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8D24A0"/>
    <w:multiLevelType w:val="hybridMultilevel"/>
    <w:tmpl w:val="1498712C"/>
    <w:lvl w:ilvl="0" w:tplc="2168D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DA48A9"/>
    <w:multiLevelType w:val="hybridMultilevel"/>
    <w:tmpl w:val="904AC968"/>
    <w:lvl w:ilvl="0" w:tplc="1FB02C84">
      <w:start w:val="1"/>
      <w:numFmt w:val="decimal"/>
      <w:lvlText w:val="2.3.%1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C740D4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081A70D9"/>
    <w:multiLevelType w:val="hybridMultilevel"/>
    <w:tmpl w:val="F33E28E4"/>
    <w:lvl w:ilvl="0" w:tplc="AE0A473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C430E17"/>
    <w:multiLevelType w:val="hybridMultilevel"/>
    <w:tmpl w:val="D8DAA420"/>
    <w:lvl w:ilvl="0" w:tplc="054EED58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EE6CD0"/>
    <w:multiLevelType w:val="hybridMultilevel"/>
    <w:tmpl w:val="AFDA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004C2"/>
    <w:multiLevelType w:val="multilevel"/>
    <w:tmpl w:val="89609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B34F67"/>
    <w:multiLevelType w:val="hybridMultilevel"/>
    <w:tmpl w:val="B8621068"/>
    <w:lvl w:ilvl="0" w:tplc="4C26A060">
      <w:start w:val="2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EB62CB3A">
      <w:start w:val="2"/>
      <w:numFmt w:val="decimal"/>
      <w:lvlText w:val="2.2.%2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2" w:tplc="0556FBA0">
      <w:start w:val="3"/>
      <w:numFmt w:val="decimal"/>
      <w:lvlText w:val="2.%3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672D1E"/>
    <w:multiLevelType w:val="hybridMultilevel"/>
    <w:tmpl w:val="3244A304"/>
    <w:lvl w:ilvl="0" w:tplc="4D147C68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2B61A5"/>
    <w:multiLevelType w:val="hybridMultilevel"/>
    <w:tmpl w:val="6218C9F0"/>
    <w:lvl w:ilvl="0" w:tplc="BB240EC0">
      <w:start w:val="1"/>
      <w:numFmt w:val="decimal"/>
      <w:lvlText w:val="2.1.%1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178C0AFE"/>
    <w:multiLevelType w:val="hybridMultilevel"/>
    <w:tmpl w:val="3F8A211A"/>
    <w:lvl w:ilvl="0" w:tplc="CFBE3C36">
      <w:start w:val="1"/>
      <w:numFmt w:val="decimal"/>
      <w:lvlText w:val="3.%1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B03C6C00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2" w:tplc="5EB80E6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615BCC"/>
    <w:multiLevelType w:val="hybridMultilevel"/>
    <w:tmpl w:val="C7BE7770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363196"/>
    <w:multiLevelType w:val="hybridMultilevel"/>
    <w:tmpl w:val="20187FA4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0259E9"/>
    <w:multiLevelType w:val="hybridMultilevel"/>
    <w:tmpl w:val="FC54E37E"/>
    <w:lvl w:ilvl="0" w:tplc="67BC07D8">
      <w:start w:val="1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D62761"/>
    <w:multiLevelType w:val="hybridMultilevel"/>
    <w:tmpl w:val="419C6326"/>
    <w:lvl w:ilvl="0" w:tplc="4D24D3C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A36962"/>
    <w:multiLevelType w:val="multilevel"/>
    <w:tmpl w:val="79FE6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2FF91F65"/>
    <w:multiLevelType w:val="hybridMultilevel"/>
    <w:tmpl w:val="DD88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CE5E12"/>
    <w:multiLevelType w:val="multilevel"/>
    <w:tmpl w:val="3E969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2E11380"/>
    <w:multiLevelType w:val="hybridMultilevel"/>
    <w:tmpl w:val="7AB4AF8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1005A6"/>
    <w:multiLevelType w:val="hybridMultilevel"/>
    <w:tmpl w:val="7E1E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A0762"/>
    <w:multiLevelType w:val="hybridMultilevel"/>
    <w:tmpl w:val="D70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B5E4F"/>
    <w:multiLevelType w:val="hybridMultilevel"/>
    <w:tmpl w:val="FC32B37C"/>
    <w:lvl w:ilvl="0" w:tplc="DBB403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49FD3B20"/>
    <w:multiLevelType w:val="hybridMultilevel"/>
    <w:tmpl w:val="113A496A"/>
    <w:lvl w:ilvl="0" w:tplc="C4B83F16">
      <w:start w:val="3"/>
      <w:numFmt w:val="decimal"/>
      <w:lvlText w:val="3.%1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5C1AA3"/>
    <w:multiLevelType w:val="hybridMultilevel"/>
    <w:tmpl w:val="C49C3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826D8"/>
    <w:multiLevelType w:val="hybridMultilevel"/>
    <w:tmpl w:val="663EF04C"/>
    <w:lvl w:ilvl="0" w:tplc="14789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C4D55"/>
    <w:multiLevelType w:val="hybridMultilevel"/>
    <w:tmpl w:val="EDC4F890"/>
    <w:lvl w:ilvl="0" w:tplc="4BEC1892">
      <w:start w:val="1"/>
      <w:numFmt w:val="decimal"/>
      <w:lvlText w:val="1.%1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7DE4F328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8014FC"/>
    <w:multiLevelType w:val="hybridMultilevel"/>
    <w:tmpl w:val="D4BEF798"/>
    <w:lvl w:ilvl="0" w:tplc="07B403B0">
      <w:start w:val="1"/>
      <w:numFmt w:val="decimal"/>
      <w:lvlText w:val="%1)"/>
      <w:lvlJc w:val="left"/>
      <w:pPr>
        <w:ind w:left="68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4">
    <w:nsid w:val="5FF92C40"/>
    <w:multiLevelType w:val="hybridMultilevel"/>
    <w:tmpl w:val="9D8202E2"/>
    <w:lvl w:ilvl="0" w:tplc="8B224378">
      <w:start w:val="1"/>
      <w:numFmt w:val="decimal"/>
      <w:lvlText w:val="4.%1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CE7EFC"/>
    <w:multiLevelType w:val="hybridMultilevel"/>
    <w:tmpl w:val="F8128E58"/>
    <w:lvl w:ilvl="0" w:tplc="42E2548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B13820"/>
    <w:multiLevelType w:val="hybridMultilevel"/>
    <w:tmpl w:val="41CA3E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83E15"/>
    <w:multiLevelType w:val="hybridMultilevel"/>
    <w:tmpl w:val="FC32B37C"/>
    <w:lvl w:ilvl="0" w:tplc="DBB403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65312"/>
    <w:multiLevelType w:val="hybridMultilevel"/>
    <w:tmpl w:val="263E913C"/>
    <w:lvl w:ilvl="0" w:tplc="7784641C">
      <w:start w:val="4"/>
      <w:numFmt w:val="decimal"/>
      <w:lvlText w:val="4.%1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12256"/>
    <w:multiLevelType w:val="multilevel"/>
    <w:tmpl w:val="06540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1">
    <w:nsid w:val="726A23C1"/>
    <w:multiLevelType w:val="multilevel"/>
    <w:tmpl w:val="742C2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2933283"/>
    <w:multiLevelType w:val="hybridMultilevel"/>
    <w:tmpl w:val="11DA1D82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54A9D"/>
    <w:multiLevelType w:val="hybridMultilevel"/>
    <w:tmpl w:val="8182E6AE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0E393C"/>
    <w:multiLevelType w:val="hybridMultilevel"/>
    <w:tmpl w:val="BFCC7A62"/>
    <w:lvl w:ilvl="0" w:tplc="234A2196">
      <w:start w:val="1"/>
      <w:numFmt w:val="decimal"/>
      <w:lvlText w:val="%1."/>
      <w:lvlJc w:val="left"/>
      <w:pPr>
        <w:ind w:left="1140" w:hanging="6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42E5850"/>
    <w:multiLevelType w:val="hybridMultilevel"/>
    <w:tmpl w:val="9C4ECB7A"/>
    <w:lvl w:ilvl="0" w:tplc="2184365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6">
    <w:nsid w:val="76FC7747"/>
    <w:multiLevelType w:val="hybridMultilevel"/>
    <w:tmpl w:val="35741538"/>
    <w:lvl w:ilvl="0" w:tplc="B69E8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2"/>
  </w:num>
  <w:num w:numId="8">
    <w:abstractNumId w:val="20"/>
  </w:num>
  <w:num w:numId="9">
    <w:abstractNumId w:val="15"/>
  </w:num>
  <w:num w:numId="10">
    <w:abstractNumId w:val="13"/>
  </w:num>
  <w:num w:numId="11">
    <w:abstractNumId w:val="6"/>
  </w:num>
  <w:num w:numId="12">
    <w:abstractNumId w:val="17"/>
  </w:num>
  <w:num w:numId="13">
    <w:abstractNumId w:val="29"/>
  </w:num>
  <w:num w:numId="14">
    <w:abstractNumId w:val="34"/>
  </w:num>
  <w:num w:numId="15">
    <w:abstractNumId w:val="39"/>
  </w:num>
  <w:num w:numId="16">
    <w:abstractNumId w:val="35"/>
  </w:num>
  <w:num w:numId="17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5"/>
  </w:num>
  <w:num w:numId="25">
    <w:abstractNumId w:val="26"/>
  </w:num>
  <w:num w:numId="26">
    <w:abstractNumId w:val="31"/>
  </w:num>
  <w:num w:numId="27">
    <w:abstractNumId w:val="43"/>
  </w:num>
  <w:num w:numId="28">
    <w:abstractNumId w:val="18"/>
  </w:num>
  <w:num w:numId="29">
    <w:abstractNumId w:val="25"/>
  </w:num>
  <w:num w:numId="30">
    <w:abstractNumId w:val="42"/>
  </w:num>
  <w:num w:numId="31">
    <w:abstractNumId w:val="19"/>
  </w:num>
  <w:num w:numId="32">
    <w:abstractNumId w:val="10"/>
  </w:num>
  <w:num w:numId="33">
    <w:abstractNumId w:val="4"/>
  </w:num>
  <w:num w:numId="34">
    <w:abstractNumId w:val="4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4"/>
  </w:num>
  <w:num w:numId="38">
    <w:abstractNumId w:val="9"/>
  </w:num>
  <w:num w:numId="39">
    <w:abstractNumId w:val="12"/>
  </w:num>
  <w:num w:numId="40">
    <w:abstractNumId w:val="46"/>
  </w:num>
  <w:num w:numId="41">
    <w:abstractNumId w:val="21"/>
  </w:num>
  <w:num w:numId="42">
    <w:abstractNumId w:val="38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D84CDE"/>
    <w:rsid w:val="00413B2C"/>
    <w:rsid w:val="008A27C3"/>
    <w:rsid w:val="00937F89"/>
    <w:rsid w:val="00AE2B1F"/>
    <w:rsid w:val="00BD1833"/>
    <w:rsid w:val="00D84CDE"/>
    <w:rsid w:val="00E7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C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A2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A27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8A27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0"/>
    <w:link w:val="50"/>
    <w:uiPriority w:val="99"/>
    <w:qFormat/>
    <w:rsid w:val="008A27C3"/>
    <w:pPr>
      <w:tabs>
        <w:tab w:val="num" w:pos="1008"/>
      </w:tabs>
      <w:suppressAutoHyphens/>
      <w:spacing w:before="240" w:after="60" w:line="100" w:lineRule="atLeast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8A27C3"/>
    <w:pPr>
      <w:tabs>
        <w:tab w:val="left" w:pos="1152"/>
      </w:tabs>
      <w:suppressAutoHyphens/>
      <w:spacing w:before="240" w:after="60" w:line="100" w:lineRule="atLeast"/>
      <w:ind w:left="1152" w:hanging="1152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8A27C3"/>
    <w:pPr>
      <w:tabs>
        <w:tab w:val="num" w:pos="1296"/>
      </w:tabs>
      <w:suppressAutoHyphens/>
      <w:spacing w:before="240" w:after="60" w:line="100" w:lineRule="atLeast"/>
      <w:ind w:left="1296" w:hanging="1296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8A27C3"/>
    <w:pPr>
      <w:tabs>
        <w:tab w:val="left" w:pos="1440"/>
      </w:tabs>
      <w:suppressAutoHyphens/>
      <w:spacing w:before="240" w:after="60" w:line="100" w:lineRule="atLeast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8A27C3"/>
    <w:pPr>
      <w:tabs>
        <w:tab w:val="left" w:pos="1584"/>
      </w:tabs>
      <w:suppressAutoHyphens/>
      <w:spacing w:before="240" w:after="60" w:line="100" w:lineRule="atLeast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A27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A27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A27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A27C3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A27C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8A27C3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8A27C3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8A27C3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8A27C3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customStyle="1" w:styleId="ConsPlusTitle">
    <w:name w:val="ConsPlusTitle"/>
    <w:uiPriority w:val="99"/>
    <w:rsid w:val="008A2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8A27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1"/>
    <w:link w:val="a0"/>
    <w:uiPriority w:val="99"/>
    <w:rsid w:val="008A2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A27C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7"/>
      <w:szCs w:val="27"/>
    </w:rPr>
  </w:style>
  <w:style w:type="character" w:customStyle="1" w:styleId="a6">
    <w:name w:val="Основной текст с отступом Знак"/>
    <w:basedOn w:val="a1"/>
    <w:link w:val="a5"/>
    <w:uiPriority w:val="99"/>
    <w:rsid w:val="008A27C3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styleId="a7">
    <w:name w:val="Title"/>
    <w:basedOn w:val="a"/>
    <w:link w:val="a8"/>
    <w:qFormat/>
    <w:rsid w:val="008A27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1"/>
    <w:link w:val="a7"/>
    <w:rsid w:val="008A2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99"/>
    <w:qFormat/>
    <w:rsid w:val="008A27C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A2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A27C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8A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99"/>
    <w:qFormat/>
    <w:rsid w:val="008A2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8">
    <w:name w:val="Body text (8)_"/>
    <w:link w:val="Bodytext80"/>
    <w:rsid w:val="008A27C3"/>
    <w:rPr>
      <w:shd w:val="clear" w:color="auto" w:fill="FFFFFF"/>
    </w:rPr>
  </w:style>
  <w:style w:type="paragraph" w:customStyle="1" w:styleId="Bodytext80">
    <w:name w:val="Body text (8)"/>
    <w:basedOn w:val="a"/>
    <w:link w:val="Bodytext8"/>
    <w:rsid w:val="008A27C3"/>
    <w:pPr>
      <w:shd w:val="clear" w:color="auto" w:fill="FFFFFF"/>
      <w:spacing w:after="0" w:line="0" w:lineRule="atLeast"/>
      <w:ind w:hanging="260"/>
    </w:pPr>
    <w:rPr>
      <w:rFonts w:eastAsiaTheme="minorHAnsi"/>
      <w:lang w:eastAsia="en-US"/>
    </w:rPr>
  </w:style>
  <w:style w:type="paragraph" w:customStyle="1" w:styleId="Style13">
    <w:name w:val="Style13"/>
    <w:basedOn w:val="a"/>
    <w:uiPriority w:val="99"/>
    <w:rsid w:val="008A2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1"/>
    <w:uiPriority w:val="99"/>
    <w:rsid w:val="008A27C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01">
    <w:name w:val="Font Style101"/>
    <w:basedOn w:val="a1"/>
    <w:uiPriority w:val="99"/>
    <w:rsid w:val="008A27C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8">
    <w:name w:val="Style48"/>
    <w:basedOn w:val="a"/>
    <w:uiPriority w:val="99"/>
    <w:rsid w:val="008A27C3"/>
    <w:pPr>
      <w:widowControl w:val="0"/>
      <w:autoSpaceDE w:val="0"/>
      <w:autoSpaceDN w:val="0"/>
      <w:adjustRightInd w:val="0"/>
      <w:spacing w:after="0" w:line="480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A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A27C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8A27C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">
    <w:name w:val="Table Grid"/>
    <w:basedOn w:val="a2"/>
    <w:uiPriority w:val="59"/>
    <w:rsid w:val="008A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27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unhideWhenUsed/>
    <w:rsid w:val="008A27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1"/>
    <w:link w:val="af0"/>
    <w:uiPriority w:val="99"/>
    <w:rsid w:val="008A27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"/>
    <w:basedOn w:val="a1"/>
    <w:rsid w:val="008A2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Title">
    <w:name w:val="ConsTitle"/>
    <w:uiPriority w:val="99"/>
    <w:rsid w:val="008A27C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uiPriority w:val="99"/>
    <w:rsid w:val="008A27C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99"/>
    <w:qFormat/>
    <w:rsid w:val="008A27C3"/>
    <w:rPr>
      <w:b/>
      <w:bCs/>
    </w:rPr>
  </w:style>
  <w:style w:type="paragraph" w:customStyle="1" w:styleId="Style6">
    <w:name w:val="Style6"/>
    <w:basedOn w:val="a"/>
    <w:uiPriority w:val="99"/>
    <w:rsid w:val="008A27C3"/>
    <w:pPr>
      <w:widowControl w:val="0"/>
      <w:autoSpaceDE w:val="0"/>
      <w:autoSpaceDN w:val="0"/>
      <w:adjustRightInd w:val="0"/>
      <w:spacing w:after="0" w:line="275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27C3"/>
    <w:rPr>
      <w:rFonts w:ascii="Times New Roman" w:hAnsi="Times New Roman" w:cs="Times New Roman" w:hint="default"/>
      <w:sz w:val="22"/>
      <w:szCs w:val="22"/>
    </w:rPr>
  </w:style>
  <w:style w:type="character" w:customStyle="1" w:styleId="ac">
    <w:name w:val="Без интервала Знак"/>
    <w:basedOn w:val="a1"/>
    <w:link w:val="ab"/>
    <w:uiPriority w:val="99"/>
    <w:locked/>
    <w:rsid w:val="008A27C3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rsid w:val="008A27C3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8A27C3"/>
    <w:rPr>
      <w:rFonts w:ascii="Tms Rmn" w:eastAsia="Times New Roman" w:hAnsi="Tms Rmn" w:cs="Tms Rmn"/>
      <w:sz w:val="20"/>
      <w:szCs w:val="20"/>
      <w:lang w:eastAsia="ru-RU"/>
    </w:rPr>
  </w:style>
  <w:style w:type="character" w:styleId="af5">
    <w:name w:val="footnote reference"/>
    <w:uiPriority w:val="99"/>
    <w:semiHidden/>
    <w:rsid w:val="008A27C3"/>
    <w:rPr>
      <w:vertAlign w:val="superscript"/>
    </w:rPr>
  </w:style>
  <w:style w:type="paragraph" w:styleId="af6">
    <w:name w:val="header"/>
    <w:basedOn w:val="a"/>
    <w:link w:val="af7"/>
    <w:uiPriority w:val="99"/>
    <w:rsid w:val="008A27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7">
    <w:name w:val="Верхний колонтитул Знак"/>
    <w:basedOn w:val="a1"/>
    <w:link w:val="af6"/>
    <w:uiPriority w:val="99"/>
    <w:rsid w:val="008A27C3"/>
    <w:rPr>
      <w:rFonts w:ascii="Calibri" w:eastAsia="Calibri" w:hAnsi="Calibri" w:cs="Calibri"/>
    </w:rPr>
  </w:style>
  <w:style w:type="paragraph" w:styleId="af8">
    <w:name w:val="footer"/>
    <w:basedOn w:val="a"/>
    <w:link w:val="af9"/>
    <w:uiPriority w:val="99"/>
    <w:rsid w:val="008A27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9">
    <w:name w:val="Нижний колонтитул Знак"/>
    <w:basedOn w:val="a1"/>
    <w:link w:val="af8"/>
    <w:uiPriority w:val="99"/>
    <w:rsid w:val="008A27C3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8A27C3"/>
    <w:pPr>
      <w:ind w:left="720"/>
    </w:pPr>
    <w:rPr>
      <w:rFonts w:ascii="Calibri" w:eastAsia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8A27C3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8A27C3"/>
    <w:rPr>
      <w:rFonts w:ascii="Calibri" w:eastAsia="Calibri" w:hAnsi="Calibri" w:cs="Calibri"/>
      <w:sz w:val="20"/>
      <w:szCs w:val="20"/>
    </w:rPr>
  </w:style>
  <w:style w:type="character" w:styleId="afc">
    <w:name w:val="endnote reference"/>
    <w:uiPriority w:val="99"/>
    <w:semiHidden/>
    <w:unhideWhenUsed/>
    <w:rsid w:val="008A27C3"/>
    <w:rPr>
      <w:vertAlign w:val="superscript"/>
    </w:rPr>
  </w:style>
  <w:style w:type="character" w:styleId="afd">
    <w:name w:val="page number"/>
    <w:basedOn w:val="a1"/>
    <w:uiPriority w:val="99"/>
    <w:rsid w:val="008A27C3"/>
  </w:style>
  <w:style w:type="paragraph" w:styleId="31">
    <w:name w:val="Body Text 3"/>
    <w:basedOn w:val="a"/>
    <w:link w:val="32"/>
    <w:uiPriority w:val="99"/>
    <w:unhideWhenUsed/>
    <w:rsid w:val="008A27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1"/>
    <w:link w:val="31"/>
    <w:uiPriority w:val="99"/>
    <w:rsid w:val="008A27C3"/>
    <w:rPr>
      <w:rFonts w:ascii="Times New Roman" w:eastAsia="Times New Roman" w:hAnsi="Times New Roman" w:cs="Times New Roman"/>
      <w:sz w:val="16"/>
      <w:szCs w:val="16"/>
      <w:lang/>
    </w:rPr>
  </w:style>
  <w:style w:type="character" w:styleId="afe">
    <w:name w:val="Hyperlink"/>
    <w:uiPriority w:val="99"/>
    <w:unhideWhenUsed/>
    <w:rsid w:val="008A27C3"/>
    <w:rPr>
      <w:color w:val="0000FF"/>
      <w:u w:val="single"/>
    </w:rPr>
  </w:style>
  <w:style w:type="character" w:customStyle="1" w:styleId="FontStyle12">
    <w:name w:val="Font Style12"/>
    <w:uiPriority w:val="99"/>
    <w:rsid w:val="008A27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2">
    <w:name w:val="Основной текст (2)_"/>
    <w:basedOn w:val="a1"/>
    <w:rsid w:val="008A27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Default">
    <w:name w:val="Default"/>
    <w:uiPriority w:val="99"/>
    <w:rsid w:val="008A2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uiPriority w:val="99"/>
    <w:rsid w:val="008A27C3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8A27C3"/>
    <w:rPr>
      <w:rFonts w:ascii="Arial" w:hAnsi="Arial"/>
      <w:b/>
      <w:i/>
      <w:sz w:val="28"/>
    </w:rPr>
  </w:style>
  <w:style w:type="character" w:customStyle="1" w:styleId="HTML">
    <w:name w:val="Стандартный HTML Знак"/>
    <w:uiPriority w:val="99"/>
    <w:rsid w:val="008A27C3"/>
    <w:rPr>
      <w:rFonts w:ascii="Courier New" w:hAnsi="Courier New" w:cs="Courier New"/>
      <w:color w:val="000090"/>
      <w:sz w:val="20"/>
      <w:szCs w:val="20"/>
    </w:rPr>
  </w:style>
  <w:style w:type="character" w:customStyle="1" w:styleId="41">
    <w:name w:val="Знак Знак4"/>
    <w:uiPriority w:val="99"/>
    <w:rsid w:val="008A27C3"/>
    <w:rPr>
      <w:rFonts w:ascii="Arial" w:hAnsi="Arial"/>
      <w:sz w:val="24"/>
      <w:lang w:val="ru-RU" w:eastAsia="ar-SA" w:bidi="ar-SA"/>
    </w:rPr>
  </w:style>
  <w:style w:type="character" w:customStyle="1" w:styleId="24">
    <w:name w:val="Основной текст 2 Знак"/>
    <w:uiPriority w:val="99"/>
    <w:rsid w:val="008A27C3"/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Подпись Знак"/>
    <w:uiPriority w:val="99"/>
    <w:rsid w:val="008A27C3"/>
    <w:rPr>
      <w:rFonts w:ascii="Times New Roman" w:hAnsi="Times New Roman" w:cs="Times New Roman"/>
      <w:b/>
      <w:bCs/>
      <w:sz w:val="28"/>
      <w:szCs w:val="28"/>
    </w:rPr>
  </w:style>
  <w:style w:type="character" w:customStyle="1" w:styleId="aff0">
    <w:name w:val="Красная строка Знак"/>
    <w:uiPriority w:val="99"/>
    <w:rsid w:val="008A27C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rsid w:val="008A27C3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8A27C3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8A27C3"/>
    <w:rPr>
      <w:rFonts w:ascii="Times New Roman" w:hAnsi="Times New Roman"/>
      <w:sz w:val="22"/>
    </w:rPr>
  </w:style>
  <w:style w:type="character" w:styleId="aff1">
    <w:name w:val="FollowedHyperlink"/>
    <w:uiPriority w:val="99"/>
    <w:rsid w:val="008A27C3"/>
    <w:rPr>
      <w:rFonts w:cs="Times New Roman"/>
      <w:color w:val="800080"/>
      <w:u w:val="single"/>
    </w:rPr>
  </w:style>
  <w:style w:type="character" w:customStyle="1" w:styleId="aff2">
    <w:name w:val="Знак Знак"/>
    <w:uiPriority w:val="99"/>
    <w:rsid w:val="008A27C3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8A27C3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8A27C3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8A27C3"/>
    <w:rPr>
      <w:rFonts w:ascii="Times New Roman" w:hAnsi="Times New Roman"/>
      <w:b/>
      <w:sz w:val="20"/>
      <w:lang w:val="en-US"/>
    </w:rPr>
  </w:style>
  <w:style w:type="character" w:customStyle="1" w:styleId="320">
    <w:name w:val="Знак Знак32"/>
    <w:uiPriority w:val="99"/>
    <w:rsid w:val="008A27C3"/>
    <w:rPr>
      <w:rFonts w:ascii="Times New Roman" w:hAnsi="Times New Roman"/>
      <w:b/>
      <w:i/>
      <w:sz w:val="26"/>
      <w:lang w:val="en-US"/>
    </w:rPr>
  </w:style>
  <w:style w:type="character" w:customStyle="1" w:styleId="aff3">
    <w:name w:val="Текст примечания Знак"/>
    <w:uiPriority w:val="99"/>
    <w:rsid w:val="008A27C3"/>
    <w:rPr>
      <w:rFonts w:ascii="Calibri" w:hAnsi="Calibri" w:cs="Calibri"/>
      <w:sz w:val="20"/>
      <w:szCs w:val="20"/>
    </w:rPr>
  </w:style>
  <w:style w:type="character" w:customStyle="1" w:styleId="aff4">
    <w:name w:val="Тема примечания Знак"/>
    <w:uiPriority w:val="99"/>
    <w:rsid w:val="008A27C3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uiPriority w:val="99"/>
    <w:rsid w:val="008A27C3"/>
  </w:style>
  <w:style w:type="character" w:customStyle="1" w:styleId="u">
    <w:name w:val="u"/>
    <w:uiPriority w:val="99"/>
    <w:rsid w:val="008A27C3"/>
  </w:style>
  <w:style w:type="character" w:customStyle="1" w:styleId="17">
    <w:name w:val="Знак Знак17"/>
    <w:uiPriority w:val="99"/>
    <w:rsid w:val="008A27C3"/>
    <w:rPr>
      <w:rFonts w:eastAsia="Times New Roman"/>
      <w:i/>
      <w:sz w:val="22"/>
      <w:lang w:val="ru-RU"/>
    </w:rPr>
  </w:style>
  <w:style w:type="character" w:customStyle="1" w:styleId="16">
    <w:name w:val="Знак Знак16"/>
    <w:uiPriority w:val="99"/>
    <w:rsid w:val="008A27C3"/>
    <w:rPr>
      <w:rFonts w:ascii="Arial" w:hAnsi="Arial"/>
      <w:lang w:val="ru-RU"/>
    </w:rPr>
  </w:style>
  <w:style w:type="character" w:customStyle="1" w:styleId="12">
    <w:name w:val="бпОсновной текст Знак Знак1"/>
    <w:uiPriority w:val="99"/>
    <w:rsid w:val="008A27C3"/>
    <w:rPr>
      <w:rFonts w:ascii="Times New Roman" w:hAnsi="Times New Roman"/>
      <w:sz w:val="24"/>
      <w:lang w:val="en-US"/>
    </w:rPr>
  </w:style>
  <w:style w:type="character" w:customStyle="1" w:styleId="36">
    <w:name w:val="Основной текст с отступом 3 Знак"/>
    <w:uiPriority w:val="99"/>
    <w:rsid w:val="008A27C3"/>
    <w:rPr>
      <w:rFonts w:ascii="Times New Roman" w:hAnsi="Times New Roman" w:cs="Times New Roman"/>
      <w:sz w:val="16"/>
      <w:szCs w:val="16"/>
    </w:rPr>
  </w:style>
  <w:style w:type="character" w:customStyle="1" w:styleId="13">
    <w:name w:val="Обычный1 Знак"/>
    <w:uiPriority w:val="99"/>
    <w:rsid w:val="008A27C3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8A27C3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8A27C3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8A27C3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8A27C3"/>
    <w:rPr>
      <w:sz w:val="24"/>
      <w:lang w:val="ru-RU"/>
    </w:rPr>
  </w:style>
  <w:style w:type="character" w:customStyle="1" w:styleId="BodyTextChar1">
    <w:name w:val="Body Text Char1"/>
    <w:uiPriority w:val="99"/>
    <w:rsid w:val="008A27C3"/>
    <w:rPr>
      <w:sz w:val="24"/>
      <w:lang w:val="ru-RU"/>
    </w:rPr>
  </w:style>
  <w:style w:type="character" w:customStyle="1" w:styleId="BodyTextIndentChar1">
    <w:name w:val="Body Text Indent Char1"/>
    <w:uiPriority w:val="99"/>
    <w:rsid w:val="008A27C3"/>
    <w:rPr>
      <w:sz w:val="24"/>
      <w:lang w:val="ru-RU"/>
    </w:rPr>
  </w:style>
  <w:style w:type="character" w:customStyle="1" w:styleId="15">
    <w:name w:val="Знак Знак15"/>
    <w:uiPriority w:val="99"/>
    <w:rsid w:val="008A27C3"/>
    <w:rPr>
      <w:rFonts w:ascii="Times New Roman" w:hAnsi="Times New Roman"/>
      <w:sz w:val="24"/>
      <w:lang w:val="en-US"/>
    </w:rPr>
  </w:style>
  <w:style w:type="character" w:customStyle="1" w:styleId="HeaderChar">
    <w:name w:val="Header Char"/>
    <w:uiPriority w:val="99"/>
    <w:rsid w:val="008A27C3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8A27C3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8A27C3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8A27C3"/>
    <w:rPr>
      <w:b/>
      <w:sz w:val="28"/>
      <w:lang w:val="ru-RU"/>
    </w:rPr>
  </w:style>
  <w:style w:type="character" w:customStyle="1" w:styleId="aff5">
    <w:name w:val="Цветовое выделение"/>
    <w:uiPriority w:val="99"/>
    <w:rsid w:val="008A27C3"/>
    <w:rPr>
      <w:b/>
      <w:color w:val="000080"/>
      <w:sz w:val="20"/>
    </w:rPr>
  </w:style>
  <w:style w:type="character" w:customStyle="1" w:styleId="aff6">
    <w:name w:val="Гипертекстовая ссылка"/>
    <w:uiPriority w:val="99"/>
    <w:rsid w:val="008A27C3"/>
    <w:rPr>
      <w:b/>
      <w:color w:val="008000"/>
      <w:sz w:val="20"/>
      <w:u w:val="single"/>
    </w:rPr>
  </w:style>
  <w:style w:type="character" w:customStyle="1" w:styleId="aff7">
    <w:name w:val="Продолжение ссылки"/>
    <w:uiPriority w:val="99"/>
    <w:rsid w:val="008A27C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8A27C3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8A27C3"/>
    <w:rPr>
      <w:sz w:val="24"/>
      <w:lang w:val="ru-RU"/>
    </w:rPr>
  </w:style>
  <w:style w:type="character" w:customStyle="1" w:styleId="BodyText3Char">
    <w:name w:val="Body Text 3 Char"/>
    <w:uiPriority w:val="99"/>
    <w:rsid w:val="008A27C3"/>
    <w:rPr>
      <w:sz w:val="16"/>
      <w:lang w:val="ru-RU"/>
    </w:rPr>
  </w:style>
  <w:style w:type="character" w:customStyle="1" w:styleId="27">
    <w:name w:val="Знак Знак27"/>
    <w:uiPriority w:val="99"/>
    <w:rsid w:val="008A27C3"/>
    <w:rPr>
      <w:sz w:val="28"/>
      <w:lang w:val="ru-RU"/>
    </w:rPr>
  </w:style>
  <w:style w:type="character" w:customStyle="1" w:styleId="26">
    <w:name w:val="Знак Знак26"/>
    <w:uiPriority w:val="99"/>
    <w:rsid w:val="008A27C3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8A27C3"/>
    <w:rPr>
      <w:rFonts w:ascii="Arial" w:hAnsi="Arial"/>
      <w:b/>
      <w:sz w:val="24"/>
      <w:lang w:val="ru-RU"/>
    </w:rPr>
  </w:style>
  <w:style w:type="character" w:styleId="aff8">
    <w:name w:val="Emphasis"/>
    <w:uiPriority w:val="99"/>
    <w:qFormat/>
    <w:rsid w:val="008A27C3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8A27C3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8A27C3"/>
    <w:rPr>
      <w:sz w:val="24"/>
      <w:lang w:val="ru-RU"/>
    </w:rPr>
  </w:style>
  <w:style w:type="character" w:customStyle="1" w:styleId="220">
    <w:name w:val="Заголовок 2 Знак2"/>
    <w:uiPriority w:val="99"/>
    <w:rsid w:val="008A27C3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8A27C3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8A27C3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8A27C3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8A27C3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8A27C3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8A27C3"/>
    <w:rPr>
      <w:sz w:val="24"/>
      <w:lang w:val="ru-RU"/>
    </w:rPr>
  </w:style>
  <w:style w:type="character" w:customStyle="1" w:styleId="2110">
    <w:name w:val="Знак Знак211"/>
    <w:uiPriority w:val="99"/>
    <w:rsid w:val="008A27C3"/>
    <w:rPr>
      <w:sz w:val="28"/>
      <w:lang w:val="ru-RU"/>
    </w:rPr>
  </w:style>
  <w:style w:type="character" w:customStyle="1" w:styleId="201">
    <w:name w:val="Знак Знак201"/>
    <w:uiPriority w:val="99"/>
    <w:rsid w:val="008A27C3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8A27C3"/>
    <w:rPr>
      <w:rFonts w:ascii="Arial" w:hAnsi="Arial"/>
      <w:b/>
      <w:sz w:val="24"/>
      <w:lang w:val="ru-RU" w:eastAsia="ar-SA" w:bidi="ar-SA"/>
    </w:rPr>
  </w:style>
  <w:style w:type="character" w:customStyle="1" w:styleId="18">
    <w:name w:val="Знак Знак18"/>
    <w:uiPriority w:val="99"/>
    <w:rsid w:val="008A27C3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8A27C3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8A27C3"/>
    <w:rPr>
      <w:sz w:val="24"/>
      <w:lang w:val="ru-RU"/>
    </w:rPr>
  </w:style>
  <w:style w:type="character" w:customStyle="1" w:styleId="91">
    <w:name w:val="Знак Знак9"/>
    <w:uiPriority w:val="99"/>
    <w:rsid w:val="008A27C3"/>
    <w:rPr>
      <w:lang w:val="ru-RU"/>
    </w:rPr>
  </w:style>
  <w:style w:type="character" w:customStyle="1" w:styleId="37">
    <w:name w:val="Знак Знак3"/>
    <w:uiPriority w:val="99"/>
    <w:rsid w:val="008A27C3"/>
    <w:rPr>
      <w:b/>
      <w:sz w:val="28"/>
      <w:lang w:val="ru-RU"/>
    </w:rPr>
  </w:style>
  <w:style w:type="character" w:customStyle="1" w:styleId="14">
    <w:name w:val="Знак Знак14"/>
    <w:uiPriority w:val="99"/>
    <w:rsid w:val="008A27C3"/>
    <w:rPr>
      <w:sz w:val="24"/>
      <w:lang w:val="ru-RU"/>
    </w:rPr>
  </w:style>
  <w:style w:type="character" w:customStyle="1" w:styleId="29">
    <w:name w:val="Знак Знак2"/>
    <w:uiPriority w:val="99"/>
    <w:rsid w:val="008A27C3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8A27C3"/>
    <w:rPr>
      <w:sz w:val="24"/>
      <w:lang w:val="ru-RU"/>
    </w:rPr>
  </w:style>
  <w:style w:type="character" w:customStyle="1" w:styleId="1a">
    <w:name w:val="Знак Знак1"/>
    <w:uiPriority w:val="99"/>
    <w:rsid w:val="008A27C3"/>
    <w:rPr>
      <w:sz w:val="16"/>
      <w:lang w:val="ru-RU"/>
    </w:rPr>
  </w:style>
  <w:style w:type="character" w:customStyle="1" w:styleId="51">
    <w:name w:val="Знак Знак5"/>
    <w:uiPriority w:val="99"/>
    <w:rsid w:val="008A27C3"/>
    <w:rPr>
      <w:rFonts w:ascii="Tahoma" w:hAnsi="Tahoma"/>
      <w:sz w:val="16"/>
    </w:rPr>
  </w:style>
  <w:style w:type="character" w:customStyle="1" w:styleId="121">
    <w:name w:val="Знак Знак121"/>
    <w:uiPriority w:val="99"/>
    <w:rsid w:val="008A27C3"/>
    <w:rPr>
      <w:rFonts w:ascii="Arial" w:hAnsi="Arial"/>
      <w:b/>
      <w:color w:val="000080"/>
      <w:sz w:val="20"/>
      <w:lang w:val="en-US"/>
    </w:rPr>
  </w:style>
  <w:style w:type="character" w:customStyle="1" w:styleId="1b">
    <w:name w:val="Текст выноски Знак1"/>
    <w:uiPriority w:val="99"/>
    <w:rsid w:val="008A27C3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8A27C3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8A27C3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8A27C3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8A27C3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8A27C3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8A27C3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8A27C3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8A27C3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8A27C3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8A27C3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8A27C3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8A27C3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8A27C3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8A27C3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8A27C3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8A27C3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8A27C3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8A27C3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8A27C3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8A27C3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8A27C3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8A27C3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8A27C3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uiPriority w:val="99"/>
    <w:rsid w:val="008A27C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8A27C3"/>
    <w:rPr>
      <w:rFonts w:cs="Times New Roman"/>
    </w:rPr>
  </w:style>
  <w:style w:type="character" w:styleId="aff9">
    <w:name w:val="annotation reference"/>
    <w:uiPriority w:val="99"/>
    <w:semiHidden/>
    <w:rsid w:val="008A27C3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8A27C3"/>
    <w:rPr>
      <w:color w:val="auto"/>
      <w:sz w:val="28"/>
    </w:rPr>
  </w:style>
  <w:style w:type="character" w:customStyle="1" w:styleId="ListLabel2">
    <w:name w:val="ListLabel 2"/>
    <w:uiPriority w:val="99"/>
    <w:rsid w:val="008A27C3"/>
    <w:rPr>
      <w:sz w:val="24"/>
    </w:rPr>
  </w:style>
  <w:style w:type="character" w:customStyle="1" w:styleId="ListLabel3">
    <w:name w:val="ListLabel 3"/>
    <w:uiPriority w:val="99"/>
    <w:rsid w:val="008A27C3"/>
    <w:rPr>
      <w:rFonts w:eastAsia="Times New Roman"/>
      <w:sz w:val="22"/>
    </w:rPr>
  </w:style>
  <w:style w:type="character" w:customStyle="1" w:styleId="ListLabel4">
    <w:name w:val="ListLabel 4"/>
    <w:uiPriority w:val="99"/>
    <w:rsid w:val="008A27C3"/>
    <w:rPr>
      <w:sz w:val="28"/>
    </w:rPr>
  </w:style>
  <w:style w:type="character" w:customStyle="1" w:styleId="ListLabel5">
    <w:name w:val="ListLabel 5"/>
    <w:uiPriority w:val="99"/>
    <w:rsid w:val="008A27C3"/>
  </w:style>
  <w:style w:type="character" w:customStyle="1" w:styleId="ListLabel6">
    <w:name w:val="ListLabel 6"/>
    <w:uiPriority w:val="99"/>
    <w:rsid w:val="008A27C3"/>
  </w:style>
  <w:style w:type="character" w:customStyle="1" w:styleId="ListLabel7">
    <w:name w:val="ListLabel 7"/>
    <w:uiPriority w:val="99"/>
    <w:rsid w:val="008A27C3"/>
  </w:style>
  <w:style w:type="character" w:customStyle="1" w:styleId="ListLabel8">
    <w:name w:val="ListLabel 8"/>
    <w:uiPriority w:val="99"/>
    <w:rsid w:val="008A27C3"/>
  </w:style>
  <w:style w:type="paragraph" w:customStyle="1" w:styleId="affa">
    <w:name w:val="Заголовок"/>
    <w:basedOn w:val="a"/>
    <w:next w:val="a0"/>
    <w:uiPriority w:val="99"/>
    <w:rsid w:val="008A27C3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1d">
    <w:name w:val="Основной текст Знак1"/>
    <w:uiPriority w:val="99"/>
    <w:semiHidden/>
    <w:locked/>
    <w:rsid w:val="008A27C3"/>
    <w:rPr>
      <w:rFonts w:ascii="Calibri" w:eastAsia="SimSun" w:hAnsi="Calibri" w:cs="Calibri"/>
      <w:lang w:eastAsia="ar-SA" w:bidi="ar-SA"/>
    </w:rPr>
  </w:style>
  <w:style w:type="paragraph" w:styleId="affb">
    <w:name w:val="List"/>
    <w:basedOn w:val="a0"/>
    <w:uiPriority w:val="99"/>
    <w:rsid w:val="008A27C3"/>
    <w:pPr>
      <w:suppressAutoHyphens/>
      <w:spacing w:line="100" w:lineRule="atLeast"/>
    </w:pPr>
    <w:rPr>
      <w:rFonts w:ascii="Calibri" w:hAnsi="Calibri" w:cs="Calibri"/>
      <w:sz w:val="28"/>
      <w:szCs w:val="28"/>
      <w:lang w:eastAsia="ar-SA"/>
    </w:rPr>
  </w:style>
  <w:style w:type="paragraph" w:customStyle="1" w:styleId="1e">
    <w:name w:val="Название1"/>
    <w:basedOn w:val="a"/>
    <w:uiPriority w:val="99"/>
    <w:rsid w:val="008A27C3"/>
    <w:pPr>
      <w:suppressLineNumbers/>
      <w:suppressAutoHyphens/>
      <w:spacing w:before="120" w:after="120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uiPriority w:val="99"/>
    <w:rsid w:val="008A27C3"/>
    <w:pPr>
      <w:suppressLineNumbers/>
      <w:suppressAutoHyphens/>
    </w:pPr>
    <w:rPr>
      <w:rFonts w:ascii="Calibri" w:eastAsia="SimSun" w:hAnsi="Calibri" w:cs="Calibri"/>
      <w:lang w:eastAsia="ar-SA"/>
    </w:rPr>
  </w:style>
  <w:style w:type="character" w:customStyle="1" w:styleId="1f0">
    <w:name w:val="Верхний колонтитул Знак1"/>
    <w:uiPriority w:val="99"/>
    <w:semiHidden/>
    <w:locked/>
    <w:rsid w:val="008A27C3"/>
    <w:rPr>
      <w:rFonts w:ascii="Calibri" w:eastAsia="SimSun" w:hAnsi="Calibri" w:cs="Calibri"/>
      <w:lang w:eastAsia="ar-SA" w:bidi="ar-SA"/>
    </w:rPr>
  </w:style>
  <w:style w:type="character" w:customStyle="1" w:styleId="1f1">
    <w:name w:val="Нижний колонтитул Знак1"/>
    <w:uiPriority w:val="99"/>
    <w:semiHidden/>
    <w:locked/>
    <w:rsid w:val="008A27C3"/>
    <w:rPr>
      <w:rFonts w:ascii="Calibri" w:eastAsia="SimSun" w:hAnsi="Calibri" w:cs="Calibri"/>
      <w:lang w:eastAsia="ar-SA" w:bidi="ar-SA"/>
    </w:rPr>
  </w:style>
  <w:style w:type="character" w:customStyle="1" w:styleId="2c">
    <w:name w:val="Текст выноски Знак2"/>
    <w:uiPriority w:val="99"/>
    <w:semiHidden/>
    <w:locked/>
    <w:rsid w:val="008A27C3"/>
    <w:rPr>
      <w:rFonts w:ascii="Tahoma" w:eastAsia="SimSun" w:hAnsi="Tahoma" w:cs="Tahoma"/>
      <w:sz w:val="16"/>
      <w:szCs w:val="16"/>
      <w:lang w:eastAsia="ar-SA" w:bidi="ar-SA"/>
    </w:rPr>
  </w:style>
  <w:style w:type="paragraph" w:customStyle="1" w:styleId="affc">
    <w:name w:val="МУ Обычный стиль"/>
    <w:basedOn w:val="a"/>
    <w:uiPriority w:val="99"/>
    <w:rsid w:val="008A27C3"/>
    <w:pPr>
      <w:widowControl w:val="0"/>
      <w:tabs>
        <w:tab w:val="left" w:pos="1134"/>
        <w:tab w:val="left" w:pos="1560"/>
      </w:tabs>
      <w:suppressAutoHyphens/>
      <w:spacing w:after="0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1f2">
    <w:name w:val="Текст сноски Знак1"/>
    <w:uiPriority w:val="99"/>
    <w:semiHidden/>
    <w:locked/>
    <w:rsid w:val="008A27C3"/>
    <w:rPr>
      <w:rFonts w:ascii="Calibri" w:eastAsia="SimSun" w:hAnsi="Calibri" w:cs="Calibri"/>
      <w:sz w:val="20"/>
      <w:szCs w:val="20"/>
      <w:lang w:eastAsia="ar-SA" w:bidi="ar-SA"/>
    </w:rPr>
  </w:style>
  <w:style w:type="character" w:customStyle="1" w:styleId="1f3">
    <w:name w:val="Основной текст с отступом Знак1"/>
    <w:uiPriority w:val="99"/>
    <w:semiHidden/>
    <w:locked/>
    <w:rsid w:val="008A27C3"/>
    <w:rPr>
      <w:rFonts w:ascii="Calibri" w:eastAsia="SimSun" w:hAnsi="Calibri" w:cs="Calibri"/>
      <w:lang w:eastAsia="ar-SA" w:bidi="ar-SA"/>
    </w:rPr>
  </w:style>
  <w:style w:type="paragraph" w:customStyle="1" w:styleId="affd">
    <w:name w:val="Знак"/>
    <w:basedOn w:val="a"/>
    <w:uiPriority w:val="99"/>
    <w:rsid w:val="008A27C3"/>
    <w:pPr>
      <w:widowControl w:val="0"/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HTML0">
    <w:name w:val="HTML Preformatted"/>
    <w:basedOn w:val="a"/>
    <w:link w:val="HTML2"/>
    <w:uiPriority w:val="99"/>
    <w:rsid w:val="008A2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1"/>
    <w:link w:val="HTML0"/>
    <w:uiPriority w:val="99"/>
    <w:rsid w:val="008A27C3"/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paragraph" w:styleId="2d">
    <w:name w:val="Body Text 2"/>
    <w:basedOn w:val="a"/>
    <w:link w:val="212"/>
    <w:uiPriority w:val="99"/>
    <w:rsid w:val="008A27C3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12">
    <w:name w:val="Основной текст 2 Знак1"/>
    <w:basedOn w:val="a1"/>
    <w:link w:val="2d"/>
    <w:uiPriority w:val="99"/>
    <w:rsid w:val="008A27C3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ffe">
    <w:name w:val="Готовый"/>
    <w:basedOn w:val="a"/>
    <w:uiPriority w:val="99"/>
    <w:rsid w:val="008A27C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">
    <w:name w:val="Signature"/>
    <w:basedOn w:val="a"/>
    <w:link w:val="1f4"/>
    <w:uiPriority w:val="99"/>
    <w:rsid w:val="008A27C3"/>
    <w:pPr>
      <w:suppressLineNumbers/>
      <w:suppressAutoHyphens/>
      <w:spacing w:after="0" w:line="100" w:lineRule="atLeast"/>
      <w:ind w:left="4252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1f4">
    <w:name w:val="Подпись Знак1"/>
    <w:basedOn w:val="a1"/>
    <w:link w:val="afff"/>
    <w:uiPriority w:val="99"/>
    <w:rsid w:val="008A27C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310">
    <w:name w:val="Основной текст 3 Знак1"/>
    <w:uiPriority w:val="99"/>
    <w:semiHidden/>
    <w:locked/>
    <w:rsid w:val="008A27C3"/>
    <w:rPr>
      <w:rFonts w:ascii="Calibri" w:eastAsia="SimSun" w:hAnsi="Calibri" w:cs="Calibri"/>
      <w:sz w:val="16"/>
      <w:szCs w:val="16"/>
      <w:lang w:eastAsia="ar-SA" w:bidi="ar-SA"/>
    </w:rPr>
  </w:style>
  <w:style w:type="paragraph" w:customStyle="1" w:styleId="Style3">
    <w:name w:val="Style3"/>
    <w:basedOn w:val="a"/>
    <w:uiPriority w:val="99"/>
    <w:rsid w:val="008A27C3"/>
    <w:pPr>
      <w:widowControl w:val="0"/>
      <w:suppressAutoHyphens/>
      <w:spacing w:after="0" w:line="317" w:lineRule="exac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f0">
    <w:name w:val="Знак Знак Знак Знак Знак Знак Знак Знак Знак Знак"/>
    <w:basedOn w:val="a"/>
    <w:uiPriority w:val="99"/>
    <w:rsid w:val="008A27C3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styleId="afff1">
    <w:name w:val="annotation text"/>
    <w:basedOn w:val="a"/>
    <w:link w:val="1f5"/>
    <w:uiPriority w:val="99"/>
    <w:semiHidden/>
    <w:rsid w:val="008A27C3"/>
    <w:pPr>
      <w:suppressAutoHyphen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5">
    <w:name w:val="Текст примечания Знак1"/>
    <w:basedOn w:val="a1"/>
    <w:link w:val="afff1"/>
    <w:uiPriority w:val="99"/>
    <w:semiHidden/>
    <w:rsid w:val="008A27C3"/>
    <w:rPr>
      <w:rFonts w:ascii="Calibri" w:eastAsia="Times New Roman" w:hAnsi="Calibri" w:cs="Calibri"/>
      <w:sz w:val="20"/>
      <w:szCs w:val="20"/>
      <w:lang w:eastAsia="ar-SA"/>
    </w:rPr>
  </w:style>
  <w:style w:type="paragraph" w:styleId="afff2">
    <w:name w:val="annotation subject"/>
    <w:basedOn w:val="afff1"/>
    <w:link w:val="1f6"/>
    <w:uiPriority w:val="99"/>
    <w:semiHidden/>
    <w:rsid w:val="008A27C3"/>
    <w:rPr>
      <w:b/>
      <w:bCs/>
    </w:rPr>
  </w:style>
  <w:style w:type="character" w:customStyle="1" w:styleId="1f6">
    <w:name w:val="Тема примечания Знак1"/>
    <w:basedOn w:val="1f5"/>
    <w:link w:val="afff2"/>
    <w:uiPriority w:val="99"/>
    <w:semiHidden/>
    <w:rsid w:val="008A27C3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8A27C3"/>
    <w:pPr>
      <w:widowControl w:val="0"/>
      <w:suppressAutoHyphens/>
      <w:spacing w:after="200" w:line="276" w:lineRule="auto"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1f7">
    <w:name w:val="Без интервала1"/>
    <w:uiPriority w:val="99"/>
    <w:rsid w:val="008A27C3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DocList">
    <w:name w:val="ConsPlusDocList"/>
    <w:uiPriority w:val="99"/>
    <w:rsid w:val="008A27C3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3">
    <w:name w:val="caption"/>
    <w:basedOn w:val="a"/>
    <w:uiPriority w:val="99"/>
    <w:qFormat/>
    <w:rsid w:val="008A27C3"/>
    <w:pPr>
      <w:suppressAutoHyphens/>
      <w:spacing w:after="0" w:line="216" w:lineRule="auto"/>
      <w:jc w:val="center"/>
    </w:pPr>
    <w:rPr>
      <w:rFonts w:ascii="Calibri" w:eastAsia="Times New Roman" w:hAnsi="Calibri" w:cs="Calibri"/>
      <w:b/>
      <w:bCs/>
      <w:lang w:eastAsia="ar-SA"/>
    </w:rPr>
  </w:style>
  <w:style w:type="paragraph" w:customStyle="1" w:styleId="213">
    <w:name w:val="Основной текст 21"/>
    <w:basedOn w:val="a"/>
    <w:uiPriority w:val="99"/>
    <w:rsid w:val="008A27C3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8">
    <w:name w:val="Название Знак1"/>
    <w:uiPriority w:val="99"/>
    <w:locked/>
    <w:rsid w:val="008A27C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ff4">
    <w:name w:val="Subtitle"/>
    <w:basedOn w:val="affa"/>
    <w:next w:val="a0"/>
    <w:link w:val="afff5"/>
    <w:uiPriority w:val="99"/>
    <w:qFormat/>
    <w:rsid w:val="008A27C3"/>
    <w:pPr>
      <w:jc w:val="center"/>
    </w:pPr>
    <w:rPr>
      <w:i/>
      <w:iCs/>
    </w:rPr>
  </w:style>
  <w:style w:type="character" w:customStyle="1" w:styleId="afff5">
    <w:name w:val="Подзаголовок Знак"/>
    <w:basedOn w:val="a1"/>
    <w:link w:val="afff4"/>
    <w:uiPriority w:val="99"/>
    <w:rsid w:val="008A27C3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38">
    <w:name w:val="Body Text Indent 3"/>
    <w:basedOn w:val="a"/>
    <w:link w:val="311"/>
    <w:uiPriority w:val="99"/>
    <w:rsid w:val="008A27C3"/>
    <w:pPr>
      <w:suppressAutoHyphens/>
      <w:spacing w:after="120" w:line="100" w:lineRule="atLeast"/>
      <w:ind w:left="283"/>
      <w:jc w:val="center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1"/>
    <w:link w:val="38"/>
    <w:uiPriority w:val="99"/>
    <w:rsid w:val="008A27C3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1f9">
    <w:name w:val="Текст Знак1"/>
    <w:uiPriority w:val="99"/>
    <w:semiHidden/>
    <w:locked/>
    <w:rsid w:val="008A27C3"/>
    <w:rPr>
      <w:rFonts w:ascii="Courier New" w:eastAsia="SimSun" w:hAnsi="Courier New" w:cs="Courier New"/>
      <w:sz w:val="20"/>
      <w:szCs w:val="20"/>
      <w:lang w:eastAsia="ar-SA" w:bidi="ar-SA"/>
    </w:rPr>
  </w:style>
  <w:style w:type="paragraph" w:customStyle="1" w:styleId="Preformat">
    <w:name w:val="Preformat"/>
    <w:uiPriority w:val="99"/>
    <w:rsid w:val="008A27C3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6">
    <w:name w:val="Нумерованный Список"/>
    <w:basedOn w:val="a"/>
    <w:uiPriority w:val="99"/>
    <w:rsid w:val="008A27C3"/>
    <w:pPr>
      <w:suppressAutoHyphens/>
      <w:spacing w:before="120" w:after="120" w:line="100" w:lineRule="atLeas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8A27C3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a">
    <w:name w:val="Обычный1"/>
    <w:uiPriority w:val="99"/>
    <w:rsid w:val="008A27C3"/>
    <w:pPr>
      <w:widowControl w:val="0"/>
      <w:suppressAutoHyphens/>
      <w:spacing w:after="0" w:line="300" w:lineRule="auto"/>
      <w:ind w:firstLine="820"/>
      <w:jc w:val="both"/>
    </w:pPr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a"/>
    <w:uiPriority w:val="99"/>
    <w:rsid w:val="008A27C3"/>
    <w:pPr>
      <w:suppressAutoHyphens/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7">
    <w:name w:val="Адресат"/>
    <w:basedOn w:val="a"/>
    <w:uiPriority w:val="99"/>
    <w:rsid w:val="008A27C3"/>
    <w:pPr>
      <w:suppressAutoHyphens/>
      <w:spacing w:after="12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afff8">
    <w:name w:val="Приложение"/>
    <w:basedOn w:val="a0"/>
    <w:uiPriority w:val="99"/>
    <w:rsid w:val="008A27C3"/>
    <w:pPr>
      <w:tabs>
        <w:tab w:val="left" w:pos="1673"/>
      </w:tabs>
      <w:suppressAutoHyphens/>
      <w:spacing w:before="240" w:line="240" w:lineRule="exact"/>
      <w:ind w:left="1985" w:hanging="1985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afff9">
    <w:name w:val="Заголовок к тексту"/>
    <w:basedOn w:val="a"/>
    <w:uiPriority w:val="99"/>
    <w:rsid w:val="008A27C3"/>
    <w:pPr>
      <w:suppressAutoHyphens/>
      <w:spacing w:after="480" w:line="240" w:lineRule="exact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ffa">
    <w:name w:val="регистрационные поля"/>
    <w:basedOn w:val="a"/>
    <w:uiPriority w:val="99"/>
    <w:rsid w:val="008A27C3"/>
    <w:pPr>
      <w:suppressAutoHyphens/>
      <w:spacing w:after="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customStyle="1" w:styleId="afffb">
    <w:name w:val="Исполнитель"/>
    <w:basedOn w:val="a0"/>
    <w:uiPriority w:val="99"/>
    <w:rsid w:val="008A27C3"/>
    <w:pPr>
      <w:suppressAutoHyphens/>
      <w:spacing w:after="120" w:line="240" w:lineRule="exact"/>
      <w:jc w:val="left"/>
    </w:pPr>
    <w:rPr>
      <w:rFonts w:ascii="Calibri" w:hAnsi="Calibri" w:cs="Calibri"/>
      <w:b/>
      <w:bCs/>
      <w:szCs w:val="24"/>
      <w:lang w:eastAsia="ar-SA"/>
    </w:rPr>
  </w:style>
  <w:style w:type="paragraph" w:customStyle="1" w:styleId="afffc">
    <w:name w:val="Подпись на общем бланке"/>
    <w:basedOn w:val="afff"/>
    <w:uiPriority w:val="99"/>
    <w:rsid w:val="008A27C3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d">
    <w:name w:val="Таблицы (моноширинный)"/>
    <w:basedOn w:val="a"/>
    <w:uiPriority w:val="99"/>
    <w:rsid w:val="008A27C3"/>
    <w:pPr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e">
    <w:name w:val="Заголовок статьи"/>
    <w:basedOn w:val="a"/>
    <w:uiPriority w:val="99"/>
    <w:rsid w:val="008A27C3"/>
    <w:pPr>
      <w:suppressAutoHyphens/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">
    <w:name w:val="Комментарий"/>
    <w:basedOn w:val="a"/>
    <w:uiPriority w:val="99"/>
    <w:rsid w:val="008A27C3"/>
    <w:pPr>
      <w:suppressAutoHyphens/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8A27C3"/>
    <w:pPr>
      <w:suppressAutoHyphens/>
      <w:spacing w:after="0"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b">
    <w:name w:val="Стиль1"/>
    <w:basedOn w:val="a5"/>
    <w:uiPriority w:val="99"/>
    <w:rsid w:val="008A27C3"/>
    <w:pPr>
      <w:suppressAutoHyphens/>
      <w:autoSpaceDE/>
      <w:autoSpaceDN/>
      <w:adjustRightInd/>
      <w:spacing w:after="60" w:line="100" w:lineRule="atLeast"/>
      <w:ind w:firstLine="709"/>
    </w:pPr>
    <w:rPr>
      <w:rFonts w:ascii="Calibri" w:hAnsi="Calibri" w:cs="Calibri"/>
      <w:color w:val="auto"/>
      <w:sz w:val="28"/>
      <w:szCs w:val="28"/>
      <w:lang w:eastAsia="ar-SA"/>
    </w:rPr>
  </w:style>
  <w:style w:type="paragraph" w:customStyle="1" w:styleId="1fc">
    <w:name w:val="Знак1"/>
    <w:basedOn w:val="a"/>
    <w:uiPriority w:val="99"/>
    <w:rsid w:val="008A27C3"/>
    <w:pPr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8A27C3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ConsPlusCell">
    <w:name w:val="ConsPlusCell"/>
    <w:uiPriority w:val="99"/>
    <w:rsid w:val="008A27C3"/>
    <w:pPr>
      <w:suppressAutoHyphens/>
      <w:spacing w:after="0" w:line="100" w:lineRule="atLeast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0">
    <w:name w:val="Знак Знак Знак Знак Знак Знак Знак"/>
    <w:basedOn w:val="a"/>
    <w:uiPriority w:val="99"/>
    <w:rsid w:val="008A27C3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d">
    <w:name w:val="Знак Знак Знак Знак Знак Знак Знак Знак Знак Знак1"/>
    <w:basedOn w:val="a"/>
    <w:uiPriority w:val="99"/>
    <w:rsid w:val="008A27C3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e">
    <w:name w:val="Знак Знак Знак Знак Знак Знак Знак1"/>
    <w:basedOn w:val="a"/>
    <w:uiPriority w:val="99"/>
    <w:rsid w:val="008A27C3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8A27C3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8A27C3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fff1">
    <w:name w:val="......."/>
    <w:basedOn w:val="a"/>
    <w:uiPriority w:val="99"/>
    <w:rsid w:val="008A27C3"/>
    <w:pPr>
      <w:suppressAutoHyphens/>
      <w:spacing w:after="0" w:line="100" w:lineRule="atLeas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e">
    <w:name w:val="Обычный2"/>
    <w:uiPriority w:val="99"/>
    <w:rsid w:val="008A27C3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f">
    <w:name w:val="Body Text First Indent 2"/>
    <w:basedOn w:val="a5"/>
    <w:link w:val="214"/>
    <w:uiPriority w:val="99"/>
    <w:rsid w:val="008A27C3"/>
    <w:pPr>
      <w:widowControl w:val="0"/>
      <w:suppressAutoHyphens/>
      <w:autoSpaceDE/>
      <w:autoSpaceDN/>
      <w:adjustRightInd/>
      <w:spacing w:after="120" w:line="100" w:lineRule="atLeast"/>
      <w:ind w:left="283" w:firstLine="210"/>
      <w:jc w:val="left"/>
    </w:pPr>
    <w:rPr>
      <w:rFonts w:ascii="Calibri" w:hAnsi="Calibri" w:cs="Calibri"/>
      <w:color w:val="auto"/>
      <w:sz w:val="20"/>
      <w:szCs w:val="20"/>
      <w:lang w:eastAsia="ar-SA"/>
    </w:rPr>
  </w:style>
  <w:style w:type="character" w:customStyle="1" w:styleId="214">
    <w:name w:val="Красная строка 2 Знак1"/>
    <w:basedOn w:val="a6"/>
    <w:link w:val="2f"/>
    <w:uiPriority w:val="99"/>
    <w:rsid w:val="008A27C3"/>
    <w:rPr>
      <w:rFonts w:ascii="Calibri" w:eastAsia="Times New Roman" w:hAnsi="Calibri" w:cs="Calibri"/>
      <w:color w:val="000080"/>
      <w:sz w:val="20"/>
      <w:szCs w:val="20"/>
      <w:lang w:eastAsia="ar-SA"/>
    </w:rPr>
  </w:style>
  <w:style w:type="paragraph" w:customStyle="1" w:styleId="222">
    <w:name w:val="Основной текст 22"/>
    <w:basedOn w:val="a"/>
    <w:uiPriority w:val="99"/>
    <w:rsid w:val="008A27C3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8A27C3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2">
    <w:name w:val="Прижатый влево"/>
    <w:basedOn w:val="a"/>
    <w:next w:val="a"/>
    <w:uiPriority w:val="99"/>
    <w:rsid w:val="008A2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Знак Знак Знак Знак"/>
    <w:basedOn w:val="a"/>
    <w:uiPriority w:val="99"/>
    <w:rsid w:val="008A27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8A27C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ListLabel11">
    <w:name w:val="ListLabel 11"/>
    <w:uiPriority w:val="99"/>
    <w:rsid w:val="008A27C3"/>
    <w:rPr>
      <w:rFonts w:ascii="Times New Roman" w:hAnsi="Times New Roman"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2019-12-02T06:19:00Z</cp:lastPrinted>
  <dcterms:created xsi:type="dcterms:W3CDTF">2020-06-26T12:07:00Z</dcterms:created>
  <dcterms:modified xsi:type="dcterms:W3CDTF">2020-06-26T12:07:00Z</dcterms:modified>
</cp:coreProperties>
</file>